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F1F" w:rsidRPr="00FB3BE8" w:rsidRDefault="00554F1F">
      <w:pPr>
        <w:rPr>
          <w:rFonts w:asciiTheme="minorHAnsi" w:hAnsiTheme="minorHAnsi"/>
          <w:szCs w:val="24"/>
        </w:rPr>
      </w:pPr>
    </w:p>
    <w:p w:rsidR="00554F1F" w:rsidRPr="00FB3BE8" w:rsidRDefault="00554F1F">
      <w:pPr>
        <w:rPr>
          <w:rFonts w:asciiTheme="minorHAnsi" w:hAnsiTheme="minorHAnsi"/>
          <w:szCs w:val="24"/>
        </w:rPr>
      </w:pPr>
    </w:p>
    <w:p w:rsidR="000F52B0" w:rsidRDefault="000F52B0" w:rsidP="00EF1C7B">
      <w:pPr>
        <w:pStyle w:val="Formal1"/>
        <w:tabs>
          <w:tab w:val="left" w:pos="253"/>
        </w:tabs>
        <w:jc w:val="center"/>
        <w:rPr>
          <w:rFonts w:asciiTheme="minorHAnsi" w:hAnsiTheme="minorHAnsi"/>
          <w:b/>
          <w:color w:val="548DD4" w:themeColor="text2" w:themeTint="99"/>
          <w:sz w:val="32"/>
          <w:szCs w:val="24"/>
        </w:rPr>
      </w:pPr>
    </w:p>
    <w:p w:rsidR="00A5470D" w:rsidRPr="007E72EB" w:rsidRDefault="00A5470D" w:rsidP="00EF1C7B">
      <w:pPr>
        <w:pStyle w:val="Formal1"/>
        <w:tabs>
          <w:tab w:val="left" w:pos="253"/>
        </w:tabs>
        <w:jc w:val="center"/>
        <w:rPr>
          <w:rFonts w:asciiTheme="minorHAnsi" w:hAnsiTheme="minorHAnsi"/>
          <w:b/>
          <w:sz w:val="32"/>
          <w:szCs w:val="24"/>
        </w:rPr>
      </w:pPr>
      <w:r w:rsidRPr="007E72EB">
        <w:rPr>
          <w:rFonts w:asciiTheme="minorHAnsi" w:hAnsiTheme="minorHAnsi"/>
          <w:b/>
          <w:sz w:val="32"/>
          <w:szCs w:val="24"/>
        </w:rPr>
        <w:t xml:space="preserve">Registration form for NQF-IN Project Conference </w:t>
      </w:r>
    </w:p>
    <w:p w:rsidR="00A5470D" w:rsidRPr="007E72EB" w:rsidRDefault="00A5470D" w:rsidP="00EF1C7B">
      <w:pPr>
        <w:pStyle w:val="Formal1"/>
        <w:tabs>
          <w:tab w:val="left" w:pos="253"/>
        </w:tabs>
        <w:jc w:val="center"/>
        <w:rPr>
          <w:rFonts w:asciiTheme="minorHAnsi" w:hAnsiTheme="minorHAnsi"/>
          <w:sz w:val="28"/>
          <w:szCs w:val="24"/>
        </w:rPr>
      </w:pPr>
      <w:r w:rsidRPr="007E72EB">
        <w:rPr>
          <w:rFonts w:asciiTheme="minorHAnsi" w:hAnsiTheme="minorHAnsi"/>
          <w:sz w:val="28"/>
          <w:szCs w:val="24"/>
        </w:rPr>
        <w:t>Including non-formal sector qualifications in the national qualifications framework - the experiences and solutions of 7 European countries</w:t>
      </w:r>
      <w:bookmarkStart w:id="0" w:name="_GoBack"/>
      <w:bookmarkEnd w:id="0"/>
    </w:p>
    <w:p w:rsidR="00A5470D" w:rsidRDefault="00A5470D" w:rsidP="00EF1C7B">
      <w:pPr>
        <w:pStyle w:val="Formal1"/>
        <w:tabs>
          <w:tab w:val="left" w:pos="253"/>
        </w:tabs>
        <w:jc w:val="center"/>
        <w:rPr>
          <w:rFonts w:asciiTheme="minorHAnsi" w:hAnsiTheme="minorHAnsi"/>
          <w:szCs w:val="24"/>
        </w:rPr>
      </w:pPr>
    </w:p>
    <w:p w:rsidR="00A5470D" w:rsidRPr="00A5470D" w:rsidRDefault="00A5470D" w:rsidP="00A5470D">
      <w:pPr>
        <w:pStyle w:val="Formal1"/>
        <w:tabs>
          <w:tab w:val="left" w:pos="253"/>
        </w:tabs>
        <w:jc w:val="center"/>
        <w:rPr>
          <w:rFonts w:asciiTheme="minorHAnsi" w:hAnsiTheme="minorHAnsi"/>
          <w:szCs w:val="24"/>
        </w:rPr>
      </w:pPr>
      <w:r w:rsidRPr="00A5470D">
        <w:rPr>
          <w:rFonts w:asciiTheme="minorHAnsi" w:hAnsiTheme="minorHAnsi"/>
          <w:szCs w:val="24"/>
        </w:rPr>
        <w:t>Date: 9 November 2017 (Thursday)</w:t>
      </w:r>
    </w:p>
    <w:p w:rsidR="00A5470D" w:rsidRDefault="00A5470D" w:rsidP="00A5470D">
      <w:pPr>
        <w:pStyle w:val="Formal1"/>
        <w:tabs>
          <w:tab w:val="left" w:pos="253"/>
        </w:tabs>
        <w:jc w:val="center"/>
        <w:rPr>
          <w:rFonts w:asciiTheme="minorHAnsi" w:hAnsiTheme="minorHAnsi"/>
          <w:szCs w:val="24"/>
        </w:rPr>
      </w:pPr>
      <w:r w:rsidRPr="00A5470D">
        <w:rPr>
          <w:rFonts w:asciiTheme="minorHAnsi" w:hAnsiTheme="minorHAnsi"/>
          <w:szCs w:val="24"/>
        </w:rPr>
        <w:t>Venue:</w:t>
      </w:r>
      <w:r>
        <w:rPr>
          <w:rFonts w:asciiTheme="minorHAnsi" w:hAnsiTheme="minorHAnsi"/>
          <w:szCs w:val="24"/>
        </w:rPr>
        <w:t xml:space="preserve"> Jurys Inn Hotel, </w:t>
      </w:r>
      <w:proofErr w:type="spellStart"/>
      <w:r w:rsidRPr="00A5470D">
        <w:rPr>
          <w:rFonts w:asciiTheme="minorHAnsi" w:hAnsiTheme="minorHAnsi"/>
          <w:szCs w:val="24"/>
        </w:rPr>
        <w:t>Sokolovská</w:t>
      </w:r>
      <w:proofErr w:type="spellEnd"/>
      <w:r w:rsidRPr="00A5470D">
        <w:rPr>
          <w:rFonts w:asciiTheme="minorHAnsi" w:hAnsiTheme="minorHAnsi"/>
          <w:szCs w:val="24"/>
        </w:rPr>
        <w:t xml:space="preserve"> 204/11</w:t>
      </w:r>
    </w:p>
    <w:p w:rsidR="00554F1F" w:rsidRDefault="00A5470D" w:rsidP="00A5470D">
      <w:pPr>
        <w:pStyle w:val="Formal1"/>
        <w:tabs>
          <w:tab w:val="left" w:pos="253"/>
        </w:tabs>
        <w:jc w:val="center"/>
        <w:rPr>
          <w:rFonts w:asciiTheme="minorHAnsi" w:hAnsiTheme="minorHAnsi"/>
          <w:sz w:val="32"/>
          <w:szCs w:val="24"/>
        </w:rPr>
      </w:pPr>
      <w:r>
        <w:rPr>
          <w:rFonts w:asciiTheme="minorHAnsi" w:hAnsiTheme="minorHAnsi"/>
          <w:szCs w:val="24"/>
        </w:rPr>
        <w:t>Prague,</w:t>
      </w:r>
      <w:r w:rsidRPr="00A5470D">
        <w:rPr>
          <w:rFonts w:asciiTheme="minorHAnsi" w:hAnsiTheme="minorHAnsi"/>
          <w:szCs w:val="24"/>
        </w:rPr>
        <w:t xml:space="preserve"> Czech Re</w:t>
      </w:r>
      <w:r>
        <w:rPr>
          <w:rFonts w:asciiTheme="minorHAnsi" w:hAnsiTheme="minorHAnsi"/>
          <w:szCs w:val="24"/>
        </w:rPr>
        <w:t>public</w:t>
      </w:r>
      <w:r w:rsidR="000F52B0" w:rsidRPr="000F52B0">
        <w:rPr>
          <w:rFonts w:asciiTheme="minorHAnsi" w:hAnsiTheme="minorHAnsi"/>
          <w:sz w:val="32"/>
          <w:szCs w:val="24"/>
        </w:rPr>
        <w:br/>
      </w:r>
    </w:p>
    <w:p w:rsidR="00A5470D" w:rsidRDefault="00A5470D" w:rsidP="00A5470D">
      <w:pPr>
        <w:pStyle w:val="Formal1"/>
        <w:tabs>
          <w:tab w:val="left" w:pos="253"/>
        </w:tabs>
        <w:rPr>
          <w:rFonts w:asciiTheme="minorHAnsi" w:hAnsiTheme="minorHAnsi" w:cs="Arial"/>
          <w:b/>
          <w:bCs/>
          <w:szCs w:val="24"/>
        </w:rPr>
      </w:pPr>
      <w:r w:rsidRPr="007E72EB">
        <w:rPr>
          <w:rFonts w:asciiTheme="minorHAnsi" w:hAnsiTheme="minorHAnsi" w:cs="Arial"/>
          <w:bCs/>
          <w:szCs w:val="24"/>
        </w:rPr>
        <w:t xml:space="preserve">Please provide the following information and send it to </w:t>
      </w:r>
      <w:hyperlink r:id="rId9" w:history="1">
        <w:r w:rsidRPr="007E72EB">
          <w:rPr>
            <w:rStyle w:val="Hipercze"/>
            <w:rFonts w:asciiTheme="minorHAnsi" w:hAnsiTheme="minorHAnsi" w:cs="Arial"/>
            <w:bCs/>
            <w:szCs w:val="24"/>
          </w:rPr>
          <w:t>nqf-in@nqf-in.eu</w:t>
        </w:r>
      </w:hyperlink>
      <w:r w:rsidRPr="007E72EB">
        <w:rPr>
          <w:rFonts w:asciiTheme="minorHAnsi" w:hAnsiTheme="minorHAnsi" w:cs="Arial"/>
          <w:bCs/>
          <w:szCs w:val="24"/>
        </w:rPr>
        <w:t xml:space="preserve"> by</w:t>
      </w:r>
      <w:r>
        <w:rPr>
          <w:rFonts w:asciiTheme="minorHAnsi" w:hAnsiTheme="minorHAnsi" w:cs="Arial"/>
          <w:b/>
          <w:bCs/>
          <w:szCs w:val="24"/>
        </w:rPr>
        <w:t xml:space="preserve"> October 20, 2017.</w:t>
      </w:r>
    </w:p>
    <w:p w:rsidR="00A5470D" w:rsidRDefault="00A5470D" w:rsidP="00A5470D">
      <w:pPr>
        <w:pStyle w:val="Formal1"/>
        <w:tabs>
          <w:tab w:val="left" w:pos="253"/>
        </w:tabs>
        <w:rPr>
          <w:rFonts w:asciiTheme="minorHAnsi" w:hAnsiTheme="minorHAnsi" w:cs="Arial"/>
          <w:b/>
          <w:bCs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669"/>
      </w:tblGrid>
      <w:tr w:rsidR="00A5470D" w:rsidTr="00A5470D">
        <w:tc>
          <w:tcPr>
            <w:tcW w:w="1951" w:type="dxa"/>
          </w:tcPr>
          <w:p w:rsidR="00A5470D" w:rsidRPr="007E72EB" w:rsidRDefault="00A5470D" w:rsidP="00A5470D">
            <w:pPr>
              <w:pStyle w:val="Formal1"/>
              <w:tabs>
                <w:tab w:val="left" w:pos="253"/>
              </w:tabs>
              <w:rPr>
                <w:rFonts w:asciiTheme="minorHAnsi" w:hAnsiTheme="minorHAnsi" w:cs="Arial"/>
                <w:bCs/>
                <w:szCs w:val="24"/>
              </w:rPr>
            </w:pPr>
            <w:r w:rsidRPr="007E72EB">
              <w:rPr>
                <w:rFonts w:asciiTheme="minorHAnsi" w:hAnsiTheme="minorHAnsi" w:cs="Arial"/>
                <w:bCs/>
                <w:szCs w:val="24"/>
              </w:rPr>
              <w:t>1.</w:t>
            </w:r>
            <w:r w:rsidRPr="007E72EB">
              <w:rPr>
                <w:rFonts w:asciiTheme="minorHAnsi" w:hAnsiTheme="minorHAnsi" w:cs="Arial"/>
                <w:bCs/>
                <w:szCs w:val="24"/>
              </w:rPr>
              <w:tab/>
            </w:r>
            <w:r w:rsidR="00F025BA">
              <w:rPr>
                <w:rFonts w:asciiTheme="minorHAnsi" w:hAnsiTheme="minorHAnsi" w:cs="Arial"/>
                <w:bCs/>
                <w:szCs w:val="24"/>
              </w:rPr>
              <w:t>Title</w:t>
            </w:r>
          </w:p>
          <w:p w:rsidR="00A5470D" w:rsidRPr="007E72EB" w:rsidRDefault="00A5470D" w:rsidP="00A5470D">
            <w:pPr>
              <w:pStyle w:val="Formal1"/>
              <w:tabs>
                <w:tab w:val="left" w:pos="253"/>
              </w:tabs>
              <w:rPr>
                <w:rFonts w:asciiTheme="minorHAnsi" w:hAnsiTheme="minorHAnsi" w:cs="Arial"/>
                <w:bCs/>
                <w:szCs w:val="24"/>
              </w:rPr>
            </w:pPr>
            <w:r w:rsidRPr="007E72EB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</w:p>
        </w:tc>
        <w:tc>
          <w:tcPr>
            <w:tcW w:w="7669" w:type="dxa"/>
          </w:tcPr>
          <w:p w:rsidR="00A5470D" w:rsidRDefault="00A5470D" w:rsidP="00A5470D">
            <w:pPr>
              <w:pStyle w:val="Formal1"/>
              <w:tabs>
                <w:tab w:val="left" w:pos="253"/>
              </w:tabs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A5470D" w:rsidTr="00A5470D">
        <w:tc>
          <w:tcPr>
            <w:tcW w:w="1951" w:type="dxa"/>
          </w:tcPr>
          <w:p w:rsidR="00A5470D" w:rsidRPr="007E72EB" w:rsidRDefault="00A5470D" w:rsidP="00A5470D">
            <w:pPr>
              <w:pStyle w:val="Formal1"/>
              <w:tabs>
                <w:tab w:val="left" w:pos="253"/>
              </w:tabs>
              <w:rPr>
                <w:rFonts w:asciiTheme="minorHAnsi" w:hAnsiTheme="minorHAnsi" w:cs="Arial"/>
                <w:bCs/>
                <w:szCs w:val="24"/>
              </w:rPr>
            </w:pPr>
            <w:r w:rsidRPr="007E72EB">
              <w:rPr>
                <w:rFonts w:asciiTheme="minorHAnsi" w:hAnsiTheme="minorHAnsi" w:cs="Arial"/>
                <w:bCs/>
                <w:szCs w:val="24"/>
              </w:rPr>
              <w:t>2.</w:t>
            </w:r>
            <w:r w:rsidRPr="007E72EB">
              <w:rPr>
                <w:rFonts w:asciiTheme="minorHAnsi" w:hAnsiTheme="minorHAnsi" w:cs="Arial"/>
                <w:bCs/>
                <w:szCs w:val="24"/>
              </w:rPr>
              <w:tab/>
              <w:t xml:space="preserve">First name(s)    </w:t>
            </w:r>
          </w:p>
          <w:p w:rsidR="00A5470D" w:rsidRPr="007E72EB" w:rsidRDefault="00A5470D" w:rsidP="00A5470D">
            <w:pPr>
              <w:pStyle w:val="Formal1"/>
              <w:tabs>
                <w:tab w:val="left" w:pos="253"/>
              </w:tabs>
              <w:rPr>
                <w:rFonts w:asciiTheme="minorHAnsi" w:hAnsiTheme="minorHAnsi" w:cs="Arial"/>
                <w:bCs/>
                <w:szCs w:val="24"/>
              </w:rPr>
            </w:pPr>
            <w:r w:rsidRPr="007E72EB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</w:p>
        </w:tc>
        <w:tc>
          <w:tcPr>
            <w:tcW w:w="7669" w:type="dxa"/>
          </w:tcPr>
          <w:p w:rsidR="00A5470D" w:rsidRDefault="00A5470D" w:rsidP="00A5470D">
            <w:pPr>
              <w:pStyle w:val="Formal1"/>
              <w:tabs>
                <w:tab w:val="left" w:pos="253"/>
              </w:tabs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A5470D" w:rsidTr="00A5470D">
        <w:tc>
          <w:tcPr>
            <w:tcW w:w="1951" w:type="dxa"/>
          </w:tcPr>
          <w:p w:rsidR="00A5470D" w:rsidRPr="007E72EB" w:rsidRDefault="00A5470D" w:rsidP="00A5470D">
            <w:pPr>
              <w:pStyle w:val="Formal1"/>
              <w:tabs>
                <w:tab w:val="left" w:pos="253"/>
              </w:tabs>
              <w:rPr>
                <w:rFonts w:asciiTheme="minorHAnsi" w:hAnsiTheme="minorHAnsi" w:cs="Arial"/>
                <w:bCs/>
                <w:szCs w:val="24"/>
              </w:rPr>
            </w:pPr>
            <w:r w:rsidRPr="007E72EB">
              <w:rPr>
                <w:rFonts w:asciiTheme="minorHAnsi" w:hAnsiTheme="minorHAnsi" w:cs="Arial"/>
                <w:bCs/>
                <w:szCs w:val="24"/>
              </w:rPr>
              <w:t>3.</w:t>
            </w:r>
            <w:r w:rsidRPr="007E72EB">
              <w:rPr>
                <w:rFonts w:asciiTheme="minorHAnsi" w:hAnsiTheme="minorHAnsi" w:cs="Arial"/>
                <w:bCs/>
                <w:szCs w:val="24"/>
              </w:rPr>
              <w:tab/>
              <w:t xml:space="preserve">Surname            </w:t>
            </w:r>
          </w:p>
          <w:p w:rsidR="00A5470D" w:rsidRPr="007E72EB" w:rsidRDefault="00A5470D" w:rsidP="00A5470D">
            <w:pPr>
              <w:pStyle w:val="Formal1"/>
              <w:tabs>
                <w:tab w:val="left" w:pos="253"/>
              </w:tabs>
              <w:rPr>
                <w:rFonts w:asciiTheme="minorHAnsi" w:hAnsiTheme="minorHAnsi" w:cs="Arial"/>
                <w:bCs/>
                <w:szCs w:val="24"/>
              </w:rPr>
            </w:pPr>
            <w:r w:rsidRPr="007E72EB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</w:p>
        </w:tc>
        <w:tc>
          <w:tcPr>
            <w:tcW w:w="7669" w:type="dxa"/>
          </w:tcPr>
          <w:p w:rsidR="00A5470D" w:rsidRDefault="00A5470D" w:rsidP="00A5470D">
            <w:pPr>
              <w:pStyle w:val="Formal1"/>
              <w:tabs>
                <w:tab w:val="left" w:pos="253"/>
              </w:tabs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A5470D" w:rsidTr="00A5470D">
        <w:tc>
          <w:tcPr>
            <w:tcW w:w="1951" w:type="dxa"/>
          </w:tcPr>
          <w:p w:rsidR="00A5470D" w:rsidRPr="007E72EB" w:rsidRDefault="00A5470D" w:rsidP="00A5470D">
            <w:pPr>
              <w:pStyle w:val="Formal1"/>
              <w:tabs>
                <w:tab w:val="left" w:pos="253"/>
              </w:tabs>
              <w:rPr>
                <w:rFonts w:asciiTheme="minorHAnsi" w:hAnsiTheme="minorHAnsi" w:cs="Arial"/>
                <w:bCs/>
                <w:szCs w:val="24"/>
              </w:rPr>
            </w:pPr>
            <w:r w:rsidRPr="007E72EB">
              <w:rPr>
                <w:rFonts w:asciiTheme="minorHAnsi" w:hAnsiTheme="minorHAnsi" w:cs="Arial"/>
                <w:bCs/>
                <w:szCs w:val="24"/>
              </w:rPr>
              <w:t>4.</w:t>
            </w:r>
            <w:r w:rsidRPr="007E72EB">
              <w:rPr>
                <w:rFonts w:asciiTheme="minorHAnsi" w:hAnsiTheme="minorHAnsi" w:cs="Arial"/>
                <w:bCs/>
                <w:szCs w:val="24"/>
              </w:rPr>
              <w:tab/>
              <w:t>Organisation</w:t>
            </w:r>
          </w:p>
          <w:p w:rsidR="00A5470D" w:rsidRPr="007E72EB" w:rsidRDefault="00A5470D" w:rsidP="00A5470D">
            <w:pPr>
              <w:pStyle w:val="Formal1"/>
              <w:tabs>
                <w:tab w:val="left" w:pos="253"/>
              </w:tabs>
              <w:rPr>
                <w:rFonts w:asciiTheme="minorHAnsi" w:hAnsiTheme="minorHAnsi" w:cs="Arial"/>
                <w:bCs/>
                <w:szCs w:val="24"/>
              </w:rPr>
            </w:pPr>
            <w:r w:rsidRPr="007E72EB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</w:p>
        </w:tc>
        <w:tc>
          <w:tcPr>
            <w:tcW w:w="7669" w:type="dxa"/>
          </w:tcPr>
          <w:p w:rsidR="00A5470D" w:rsidRDefault="00A5470D" w:rsidP="00A5470D">
            <w:pPr>
              <w:pStyle w:val="Formal1"/>
              <w:tabs>
                <w:tab w:val="left" w:pos="253"/>
              </w:tabs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A5470D" w:rsidTr="00A5470D">
        <w:tc>
          <w:tcPr>
            <w:tcW w:w="1951" w:type="dxa"/>
          </w:tcPr>
          <w:p w:rsidR="00F025BA" w:rsidRDefault="00F025BA" w:rsidP="00F025BA">
            <w:pPr>
              <w:pStyle w:val="Formal1"/>
              <w:tabs>
                <w:tab w:val="left" w:pos="253"/>
              </w:tabs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5.</w:t>
            </w:r>
            <w:r>
              <w:rPr>
                <w:rFonts w:asciiTheme="minorHAnsi" w:hAnsiTheme="minorHAnsi" w:cs="Arial"/>
                <w:bCs/>
                <w:szCs w:val="24"/>
              </w:rPr>
              <w:tab/>
              <w:t>Position</w:t>
            </w:r>
          </w:p>
          <w:p w:rsidR="00A5470D" w:rsidRPr="007E72EB" w:rsidRDefault="00A5470D" w:rsidP="00F025BA">
            <w:pPr>
              <w:pStyle w:val="Formal1"/>
              <w:tabs>
                <w:tab w:val="left" w:pos="253"/>
              </w:tabs>
              <w:rPr>
                <w:rFonts w:asciiTheme="minorHAnsi" w:hAnsiTheme="minorHAnsi" w:cs="Arial"/>
                <w:bCs/>
                <w:szCs w:val="24"/>
              </w:rPr>
            </w:pPr>
            <w:r w:rsidRPr="007E72EB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</w:p>
        </w:tc>
        <w:tc>
          <w:tcPr>
            <w:tcW w:w="7669" w:type="dxa"/>
          </w:tcPr>
          <w:p w:rsidR="00A5470D" w:rsidRDefault="00A5470D" w:rsidP="00A5470D">
            <w:pPr>
              <w:pStyle w:val="Formal1"/>
              <w:tabs>
                <w:tab w:val="left" w:pos="253"/>
              </w:tabs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A5470D" w:rsidTr="00A5470D">
        <w:tc>
          <w:tcPr>
            <w:tcW w:w="1951" w:type="dxa"/>
          </w:tcPr>
          <w:p w:rsidR="00A5470D" w:rsidRPr="007E72EB" w:rsidRDefault="00A5470D" w:rsidP="00A5470D">
            <w:pPr>
              <w:pStyle w:val="Formal1"/>
              <w:tabs>
                <w:tab w:val="left" w:pos="253"/>
              </w:tabs>
              <w:rPr>
                <w:rFonts w:asciiTheme="minorHAnsi" w:hAnsiTheme="minorHAnsi" w:cs="Arial"/>
                <w:bCs/>
                <w:szCs w:val="24"/>
              </w:rPr>
            </w:pPr>
            <w:r w:rsidRPr="007E72EB">
              <w:rPr>
                <w:rFonts w:asciiTheme="minorHAnsi" w:hAnsiTheme="minorHAnsi" w:cs="Arial"/>
                <w:bCs/>
                <w:szCs w:val="24"/>
              </w:rPr>
              <w:t>6.</w:t>
            </w:r>
            <w:r w:rsidRPr="007E72EB">
              <w:rPr>
                <w:rFonts w:asciiTheme="minorHAnsi" w:hAnsiTheme="minorHAnsi" w:cs="Arial"/>
                <w:bCs/>
                <w:szCs w:val="24"/>
              </w:rPr>
              <w:tab/>
              <w:t xml:space="preserve">Country              </w:t>
            </w:r>
          </w:p>
          <w:p w:rsidR="00A5470D" w:rsidRPr="007E72EB" w:rsidRDefault="00A5470D" w:rsidP="00A5470D">
            <w:pPr>
              <w:pStyle w:val="Formal1"/>
              <w:tabs>
                <w:tab w:val="left" w:pos="253"/>
              </w:tabs>
              <w:rPr>
                <w:rFonts w:asciiTheme="minorHAnsi" w:hAnsiTheme="minorHAnsi" w:cs="Arial"/>
                <w:bCs/>
                <w:szCs w:val="24"/>
              </w:rPr>
            </w:pPr>
            <w:r w:rsidRPr="007E72EB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</w:p>
        </w:tc>
        <w:tc>
          <w:tcPr>
            <w:tcW w:w="7669" w:type="dxa"/>
          </w:tcPr>
          <w:p w:rsidR="00A5470D" w:rsidRDefault="00A5470D" w:rsidP="00A5470D">
            <w:pPr>
              <w:pStyle w:val="Formal1"/>
              <w:tabs>
                <w:tab w:val="left" w:pos="253"/>
              </w:tabs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A5470D" w:rsidTr="00A5470D">
        <w:tc>
          <w:tcPr>
            <w:tcW w:w="1951" w:type="dxa"/>
          </w:tcPr>
          <w:p w:rsidR="00A5470D" w:rsidRPr="007E72EB" w:rsidRDefault="007E72EB" w:rsidP="00A5470D">
            <w:pPr>
              <w:pStyle w:val="Formal1"/>
              <w:tabs>
                <w:tab w:val="left" w:pos="253"/>
              </w:tabs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7. P</w:t>
            </w:r>
            <w:r w:rsidR="00A5470D" w:rsidRPr="007E72EB">
              <w:rPr>
                <w:rFonts w:asciiTheme="minorHAnsi" w:hAnsiTheme="minorHAnsi" w:cs="Arial"/>
                <w:bCs/>
                <w:szCs w:val="24"/>
              </w:rPr>
              <w:t xml:space="preserve">hone </w:t>
            </w:r>
            <w:r>
              <w:rPr>
                <w:rFonts w:asciiTheme="minorHAnsi" w:hAnsiTheme="minorHAnsi" w:cs="Arial"/>
                <w:bCs/>
                <w:szCs w:val="24"/>
              </w:rPr>
              <w:t xml:space="preserve">number </w:t>
            </w:r>
            <w:r w:rsidR="00A5470D" w:rsidRPr="007E72EB">
              <w:rPr>
                <w:rFonts w:asciiTheme="minorHAnsi" w:hAnsiTheme="minorHAnsi" w:cs="Arial"/>
                <w:bCs/>
                <w:szCs w:val="24"/>
              </w:rPr>
              <w:t xml:space="preserve"> </w:t>
            </w:r>
          </w:p>
          <w:p w:rsidR="00A5470D" w:rsidRPr="007E72EB" w:rsidRDefault="00A5470D" w:rsidP="00A5470D">
            <w:pPr>
              <w:pStyle w:val="Formal1"/>
              <w:tabs>
                <w:tab w:val="left" w:pos="253"/>
              </w:tabs>
              <w:rPr>
                <w:rFonts w:asciiTheme="minorHAnsi" w:hAnsiTheme="minorHAnsi" w:cs="Arial"/>
                <w:bCs/>
                <w:szCs w:val="24"/>
              </w:rPr>
            </w:pPr>
          </w:p>
        </w:tc>
        <w:tc>
          <w:tcPr>
            <w:tcW w:w="7669" w:type="dxa"/>
          </w:tcPr>
          <w:p w:rsidR="00A5470D" w:rsidRDefault="00A5470D" w:rsidP="00A5470D">
            <w:pPr>
              <w:pStyle w:val="Formal1"/>
              <w:tabs>
                <w:tab w:val="left" w:pos="253"/>
              </w:tabs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A5470D" w:rsidTr="004556F9">
        <w:trPr>
          <w:trHeight w:val="531"/>
        </w:trPr>
        <w:tc>
          <w:tcPr>
            <w:tcW w:w="1951" w:type="dxa"/>
          </w:tcPr>
          <w:p w:rsidR="00A5470D" w:rsidRPr="007E72EB" w:rsidRDefault="00A5470D" w:rsidP="00A5470D">
            <w:pPr>
              <w:pStyle w:val="Formal1"/>
              <w:tabs>
                <w:tab w:val="left" w:pos="253"/>
              </w:tabs>
              <w:rPr>
                <w:rFonts w:asciiTheme="minorHAnsi" w:hAnsiTheme="minorHAnsi" w:cs="Arial"/>
                <w:bCs/>
                <w:szCs w:val="24"/>
              </w:rPr>
            </w:pPr>
            <w:r w:rsidRPr="007E72EB">
              <w:rPr>
                <w:rFonts w:asciiTheme="minorHAnsi" w:hAnsiTheme="minorHAnsi" w:cs="Arial"/>
                <w:bCs/>
                <w:szCs w:val="24"/>
              </w:rPr>
              <w:t>8.</w:t>
            </w:r>
            <w:r w:rsidRPr="007E72EB">
              <w:rPr>
                <w:rFonts w:asciiTheme="minorHAnsi" w:hAnsiTheme="minorHAnsi" w:cs="Arial"/>
                <w:bCs/>
                <w:szCs w:val="24"/>
              </w:rPr>
              <w:tab/>
              <w:t xml:space="preserve">E-mail  </w:t>
            </w:r>
          </w:p>
        </w:tc>
        <w:tc>
          <w:tcPr>
            <w:tcW w:w="7669" w:type="dxa"/>
          </w:tcPr>
          <w:p w:rsidR="00A5470D" w:rsidRDefault="00A5470D" w:rsidP="00A5470D">
            <w:pPr>
              <w:pStyle w:val="Formal1"/>
              <w:tabs>
                <w:tab w:val="left" w:pos="253"/>
              </w:tabs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</w:tbl>
    <w:p w:rsidR="00A5470D" w:rsidRDefault="00A5470D" w:rsidP="00A5470D">
      <w:pPr>
        <w:pStyle w:val="Formal1"/>
        <w:tabs>
          <w:tab w:val="left" w:pos="253"/>
        </w:tabs>
        <w:ind w:left="720"/>
        <w:rPr>
          <w:rFonts w:asciiTheme="minorHAnsi" w:hAnsiTheme="minorHAnsi" w:cs="Arial"/>
          <w:b/>
          <w:bCs/>
          <w:szCs w:val="24"/>
        </w:rPr>
      </w:pPr>
      <w:r w:rsidRPr="00A5470D">
        <w:rPr>
          <w:rFonts w:asciiTheme="minorHAnsi" w:hAnsiTheme="minorHAnsi" w:cs="Arial"/>
          <w:b/>
          <w:bCs/>
          <w:szCs w:val="24"/>
        </w:rPr>
        <w:t xml:space="preserve"> </w:t>
      </w:r>
    </w:p>
    <w:sectPr w:rsidR="00A5470D" w:rsidSect="00FB3BE8">
      <w:headerReference w:type="default" r:id="rId10"/>
      <w:footerReference w:type="default" r:id="rId11"/>
      <w:pgSz w:w="12240" w:h="15840"/>
      <w:pgMar w:top="1134" w:right="1418" w:bottom="1134" w:left="1418" w:header="567" w:footer="403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53" w:rsidRDefault="00934253">
      <w:pPr>
        <w:spacing w:line="240" w:lineRule="auto"/>
      </w:pPr>
      <w:r>
        <w:separator/>
      </w:r>
    </w:p>
  </w:endnote>
  <w:endnote w:type="continuationSeparator" w:id="0">
    <w:p w:rsidR="00934253" w:rsidRDefault="00934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0456"/>
      <w:docPartObj>
        <w:docPartGallery w:val="Page Numbers (Bottom of Page)"/>
        <w:docPartUnique/>
      </w:docPartObj>
    </w:sdtPr>
    <w:sdtEndPr/>
    <w:sdtContent>
      <w:p w:rsidR="000F52B0" w:rsidRDefault="00754062">
        <w:pPr>
          <w:pStyle w:val="Stopka"/>
          <w:jc w:val="center"/>
        </w:pPr>
        <w:r>
          <w:fldChar w:fldCharType="begin"/>
        </w:r>
        <w:r w:rsidR="003E4F6F">
          <w:instrText xml:space="preserve"> PAGE   \* MERGEFORMAT </w:instrText>
        </w:r>
        <w:r>
          <w:fldChar w:fldCharType="separate"/>
        </w:r>
        <w:r w:rsidR="004556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52B0" w:rsidRDefault="000F52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53" w:rsidRDefault="00934253">
      <w:pPr>
        <w:spacing w:line="240" w:lineRule="auto"/>
      </w:pPr>
      <w:r>
        <w:separator/>
      </w:r>
    </w:p>
  </w:footnote>
  <w:footnote w:type="continuationSeparator" w:id="0">
    <w:p w:rsidR="00934253" w:rsidRDefault="009342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5F" w:rsidRPr="002E5ECE" w:rsidRDefault="00861A5F" w:rsidP="002E5ECE">
    <w:pPr>
      <w:pStyle w:val="Nagwek"/>
      <w:tabs>
        <w:tab w:val="clear" w:pos="9360"/>
        <w:tab w:val="right" w:pos="10773"/>
      </w:tabs>
      <w:rPr>
        <w:lang w:val="pl-PL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E14E4C6" wp14:editId="02998B73">
          <wp:simplePos x="0" y="0"/>
          <wp:positionH relativeFrom="column">
            <wp:posOffset>5266055</wp:posOffset>
          </wp:positionH>
          <wp:positionV relativeFrom="paragraph">
            <wp:posOffset>-76200</wp:posOffset>
          </wp:positionV>
          <wp:extent cx="1110615" cy="40513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40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5787767E" wp14:editId="02D9B711">
          <wp:simplePos x="0" y="0"/>
          <wp:positionH relativeFrom="column">
            <wp:posOffset>136525</wp:posOffset>
          </wp:positionH>
          <wp:positionV relativeFrom="paragraph">
            <wp:posOffset>-76200</wp:posOffset>
          </wp:positionV>
          <wp:extent cx="1600835" cy="42418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4241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5ECE">
      <w:rPr>
        <w:color w:val="7F7F7F"/>
        <w:lang w:val="pl-PL"/>
      </w:rPr>
      <w:tab/>
    </w:r>
    <w:r w:rsidRPr="002E5ECE">
      <w:rPr>
        <w:color w:val="7F7F7F"/>
        <w:lang w:val="pl-PL"/>
      </w:rPr>
      <w:tab/>
    </w:r>
  </w:p>
  <w:p w:rsidR="00861A5F" w:rsidRPr="002E5ECE" w:rsidRDefault="00861A5F">
    <w:pPr>
      <w:pStyle w:val="Nagwek"/>
      <w:tabs>
        <w:tab w:val="clear" w:pos="9360"/>
        <w:tab w:val="right" w:pos="10773"/>
      </w:tabs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E36C7D"/>
    <w:multiLevelType w:val="hybridMultilevel"/>
    <w:tmpl w:val="97648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36865"/>
    <w:multiLevelType w:val="hybridMultilevel"/>
    <w:tmpl w:val="78943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9667A"/>
    <w:multiLevelType w:val="hybridMultilevel"/>
    <w:tmpl w:val="52283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7658A"/>
    <w:multiLevelType w:val="hybridMultilevel"/>
    <w:tmpl w:val="39B8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30923"/>
    <w:multiLevelType w:val="hybridMultilevel"/>
    <w:tmpl w:val="6C0C6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F1C50"/>
    <w:multiLevelType w:val="hybridMultilevel"/>
    <w:tmpl w:val="5CDE0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A3714"/>
    <w:multiLevelType w:val="hybridMultilevel"/>
    <w:tmpl w:val="050E5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D46CA"/>
    <w:multiLevelType w:val="hybridMultilevel"/>
    <w:tmpl w:val="EA94F5E2"/>
    <w:lvl w:ilvl="0" w:tplc="88E4163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21039A"/>
    <w:multiLevelType w:val="hybridMultilevel"/>
    <w:tmpl w:val="91421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4007C"/>
    <w:multiLevelType w:val="hybridMultilevel"/>
    <w:tmpl w:val="860606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9B724C"/>
    <w:multiLevelType w:val="hybridMultilevel"/>
    <w:tmpl w:val="55AC2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526E9"/>
    <w:multiLevelType w:val="hybridMultilevel"/>
    <w:tmpl w:val="B4E8A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23D67"/>
    <w:multiLevelType w:val="hybridMultilevel"/>
    <w:tmpl w:val="B070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E4E79"/>
    <w:multiLevelType w:val="hybridMultilevel"/>
    <w:tmpl w:val="6A8AB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D736C"/>
    <w:multiLevelType w:val="hybridMultilevel"/>
    <w:tmpl w:val="C5223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8105D"/>
    <w:multiLevelType w:val="hybridMultilevel"/>
    <w:tmpl w:val="974A5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A4A1D"/>
    <w:multiLevelType w:val="hybridMultilevel"/>
    <w:tmpl w:val="F8E8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B6DF9"/>
    <w:multiLevelType w:val="hybridMultilevel"/>
    <w:tmpl w:val="6C185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C3776"/>
    <w:multiLevelType w:val="hybridMultilevel"/>
    <w:tmpl w:val="E38AA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15F4C"/>
    <w:multiLevelType w:val="hybridMultilevel"/>
    <w:tmpl w:val="A956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50006"/>
    <w:multiLevelType w:val="hybridMultilevel"/>
    <w:tmpl w:val="4B600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412FE"/>
    <w:multiLevelType w:val="hybridMultilevel"/>
    <w:tmpl w:val="78BE7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072AF"/>
    <w:multiLevelType w:val="hybridMultilevel"/>
    <w:tmpl w:val="811EE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A3E08"/>
    <w:multiLevelType w:val="hybridMultilevel"/>
    <w:tmpl w:val="E7E60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21"/>
  </w:num>
  <w:num w:numId="9">
    <w:abstractNumId w:val="19"/>
  </w:num>
  <w:num w:numId="10">
    <w:abstractNumId w:val="5"/>
  </w:num>
  <w:num w:numId="11">
    <w:abstractNumId w:val="14"/>
  </w:num>
  <w:num w:numId="12">
    <w:abstractNumId w:val="15"/>
  </w:num>
  <w:num w:numId="13">
    <w:abstractNumId w:val="25"/>
  </w:num>
  <w:num w:numId="14">
    <w:abstractNumId w:val="13"/>
  </w:num>
  <w:num w:numId="15">
    <w:abstractNumId w:val="26"/>
  </w:num>
  <w:num w:numId="16">
    <w:abstractNumId w:val="10"/>
  </w:num>
  <w:num w:numId="17">
    <w:abstractNumId w:val="22"/>
  </w:num>
  <w:num w:numId="18">
    <w:abstractNumId w:val="20"/>
  </w:num>
  <w:num w:numId="19">
    <w:abstractNumId w:val="24"/>
  </w:num>
  <w:num w:numId="20">
    <w:abstractNumId w:val="23"/>
  </w:num>
  <w:num w:numId="21">
    <w:abstractNumId w:val="27"/>
  </w:num>
  <w:num w:numId="22">
    <w:abstractNumId w:val="28"/>
  </w:num>
  <w:num w:numId="23">
    <w:abstractNumId w:val="17"/>
  </w:num>
  <w:num w:numId="24">
    <w:abstractNumId w:val="16"/>
  </w:num>
  <w:num w:numId="25">
    <w:abstractNumId w:val="7"/>
  </w:num>
  <w:num w:numId="26">
    <w:abstractNumId w:val="11"/>
  </w:num>
  <w:num w:numId="27">
    <w:abstractNumId w:val="18"/>
  </w:num>
  <w:num w:numId="28">
    <w:abstractNumId w:val="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2F"/>
    <w:rsid w:val="000150CB"/>
    <w:rsid w:val="0002085F"/>
    <w:rsid w:val="00024F4C"/>
    <w:rsid w:val="000313FA"/>
    <w:rsid w:val="00035564"/>
    <w:rsid w:val="0004467E"/>
    <w:rsid w:val="00055A7E"/>
    <w:rsid w:val="000578DB"/>
    <w:rsid w:val="000664F8"/>
    <w:rsid w:val="00092DBB"/>
    <w:rsid w:val="000973F9"/>
    <w:rsid w:val="000B0433"/>
    <w:rsid w:val="000B7B80"/>
    <w:rsid w:val="000C1315"/>
    <w:rsid w:val="000C4A04"/>
    <w:rsid w:val="000D103A"/>
    <w:rsid w:val="000D1E3E"/>
    <w:rsid w:val="000D615F"/>
    <w:rsid w:val="000E441D"/>
    <w:rsid w:val="000F52B0"/>
    <w:rsid w:val="00104C8B"/>
    <w:rsid w:val="00110FF6"/>
    <w:rsid w:val="00112393"/>
    <w:rsid w:val="00115A34"/>
    <w:rsid w:val="00117421"/>
    <w:rsid w:val="00134C7A"/>
    <w:rsid w:val="001360B7"/>
    <w:rsid w:val="00136EF9"/>
    <w:rsid w:val="001449B8"/>
    <w:rsid w:val="001456D0"/>
    <w:rsid w:val="00152B46"/>
    <w:rsid w:val="00187B98"/>
    <w:rsid w:val="00191628"/>
    <w:rsid w:val="001B1635"/>
    <w:rsid w:val="001B1E8C"/>
    <w:rsid w:val="001F2182"/>
    <w:rsid w:val="002103C2"/>
    <w:rsid w:val="00213C7C"/>
    <w:rsid w:val="002434DA"/>
    <w:rsid w:val="002507A9"/>
    <w:rsid w:val="00260F1D"/>
    <w:rsid w:val="00263C46"/>
    <w:rsid w:val="002958BA"/>
    <w:rsid w:val="002A2F64"/>
    <w:rsid w:val="002A3B8B"/>
    <w:rsid w:val="002B10F7"/>
    <w:rsid w:val="002D0192"/>
    <w:rsid w:val="002E0901"/>
    <w:rsid w:val="002E5ECE"/>
    <w:rsid w:val="002F38AE"/>
    <w:rsid w:val="002F4C2F"/>
    <w:rsid w:val="002F4CD3"/>
    <w:rsid w:val="0030009F"/>
    <w:rsid w:val="00313D38"/>
    <w:rsid w:val="0032397E"/>
    <w:rsid w:val="0032417A"/>
    <w:rsid w:val="0033126B"/>
    <w:rsid w:val="00357180"/>
    <w:rsid w:val="0036176B"/>
    <w:rsid w:val="0038249A"/>
    <w:rsid w:val="003867EF"/>
    <w:rsid w:val="003952DD"/>
    <w:rsid w:val="003A2221"/>
    <w:rsid w:val="003A5346"/>
    <w:rsid w:val="003C6D13"/>
    <w:rsid w:val="003E4F6F"/>
    <w:rsid w:val="003E766E"/>
    <w:rsid w:val="00406C8B"/>
    <w:rsid w:val="00415382"/>
    <w:rsid w:val="0041565D"/>
    <w:rsid w:val="00417B0A"/>
    <w:rsid w:val="00445552"/>
    <w:rsid w:val="00446174"/>
    <w:rsid w:val="004556F9"/>
    <w:rsid w:val="00472EFA"/>
    <w:rsid w:val="004A2863"/>
    <w:rsid w:val="004B012D"/>
    <w:rsid w:val="004B39E1"/>
    <w:rsid w:val="004D7434"/>
    <w:rsid w:val="004E47BC"/>
    <w:rsid w:val="004F3EE7"/>
    <w:rsid w:val="0050053A"/>
    <w:rsid w:val="0050166D"/>
    <w:rsid w:val="00502982"/>
    <w:rsid w:val="00516692"/>
    <w:rsid w:val="005420D9"/>
    <w:rsid w:val="00543441"/>
    <w:rsid w:val="00545519"/>
    <w:rsid w:val="00547A51"/>
    <w:rsid w:val="00554F1F"/>
    <w:rsid w:val="005843DF"/>
    <w:rsid w:val="00584D69"/>
    <w:rsid w:val="00585342"/>
    <w:rsid w:val="00595509"/>
    <w:rsid w:val="005B22C6"/>
    <w:rsid w:val="005D44DC"/>
    <w:rsid w:val="00602715"/>
    <w:rsid w:val="00603F04"/>
    <w:rsid w:val="00654A54"/>
    <w:rsid w:val="00676307"/>
    <w:rsid w:val="006A0448"/>
    <w:rsid w:val="006D2871"/>
    <w:rsid w:val="006E2DCF"/>
    <w:rsid w:val="00705E3B"/>
    <w:rsid w:val="00706A1C"/>
    <w:rsid w:val="007265D2"/>
    <w:rsid w:val="007370CA"/>
    <w:rsid w:val="0074041B"/>
    <w:rsid w:val="007405F7"/>
    <w:rsid w:val="00754062"/>
    <w:rsid w:val="00761C00"/>
    <w:rsid w:val="007727CB"/>
    <w:rsid w:val="007754FD"/>
    <w:rsid w:val="00791B33"/>
    <w:rsid w:val="00794807"/>
    <w:rsid w:val="007D4606"/>
    <w:rsid w:val="007E72EB"/>
    <w:rsid w:val="007F5607"/>
    <w:rsid w:val="00805E97"/>
    <w:rsid w:val="0081268F"/>
    <w:rsid w:val="00814E51"/>
    <w:rsid w:val="008315D5"/>
    <w:rsid w:val="00834355"/>
    <w:rsid w:val="008414E5"/>
    <w:rsid w:val="008419CD"/>
    <w:rsid w:val="0084452D"/>
    <w:rsid w:val="00851A0F"/>
    <w:rsid w:val="00861A5F"/>
    <w:rsid w:val="00865FF8"/>
    <w:rsid w:val="00877A15"/>
    <w:rsid w:val="0088660E"/>
    <w:rsid w:val="008C0EB7"/>
    <w:rsid w:val="008C5CFB"/>
    <w:rsid w:val="008D68AB"/>
    <w:rsid w:val="0091199F"/>
    <w:rsid w:val="009240D6"/>
    <w:rsid w:val="00927EF1"/>
    <w:rsid w:val="00932D69"/>
    <w:rsid w:val="00934253"/>
    <w:rsid w:val="00941036"/>
    <w:rsid w:val="00961A58"/>
    <w:rsid w:val="00962CC4"/>
    <w:rsid w:val="00974D2C"/>
    <w:rsid w:val="00984029"/>
    <w:rsid w:val="009871BE"/>
    <w:rsid w:val="00993114"/>
    <w:rsid w:val="009933BE"/>
    <w:rsid w:val="00997899"/>
    <w:rsid w:val="009A4950"/>
    <w:rsid w:val="009C54DB"/>
    <w:rsid w:val="009D18F8"/>
    <w:rsid w:val="009F4282"/>
    <w:rsid w:val="00A131B2"/>
    <w:rsid w:val="00A2617B"/>
    <w:rsid w:val="00A40E79"/>
    <w:rsid w:val="00A51C9B"/>
    <w:rsid w:val="00A5470D"/>
    <w:rsid w:val="00A61913"/>
    <w:rsid w:val="00A729A1"/>
    <w:rsid w:val="00A82BA7"/>
    <w:rsid w:val="00AA09F0"/>
    <w:rsid w:val="00AB35FF"/>
    <w:rsid w:val="00AC44D6"/>
    <w:rsid w:val="00AD6DC4"/>
    <w:rsid w:val="00AF7F47"/>
    <w:rsid w:val="00B00D2C"/>
    <w:rsid w:val="00B050E1"/>
    <w:rsid w:val="00B07427"/>
    <w:rsid w:val="00B15CD6"/>
    <w:rsid w:val="00B15D27"/>
    <w:rsid w:val="00B17592"/>
    <w:rsid w:val="00B37752"/>
    <w:rsid w:val="00B51392"/>
    <w:rsid w:val="00B53370"/>
    <w:rsid w:val="00B54AFE"/>
    <w:rsid w:val="00B621BA"/>
    <w:rsid w:val="00B9153C"/>
    <w:rsid w:val="00B9668C"/>
    <w:rsid w:val="00BC0E6D"/>
    <w:rsid w:val="00BE3643"/>
    <w:rsid w:val="00BE613E"/>
    <w:rsid w:val="00BE6A2C"/>
    <w:rsid w:val="00BF1589"/>
    <w:rsid w:val="00C01729"/>
    <w:rsid w:val="00C17414"/>
    <w:rsid w:val="00C17582"/>
    <w:rsid w:val="00C35B7D"/>
    <w:rsid w:val="00C363F5"/>
    <w:rsid w:val="00C45324"/>
    <w:rsid w:val="00C50EAE"/>
    <w:rsid w:val="00C50FAE"/>
    <w:rsid w:val="00C52FBD"/>
    <w:rsid w:val="00C55218"/>
    <w:rsid w:val="00C6568A"/>
    <w:rsid w:val="00C8313C"/>
    <w:rsid w:val="00C83F3D"/>
    <w:rsid w:val="00CC29AF"/>
    <w:rsid w:val="00CE25ED"/>
    <w:rsid w:val="00CE32D0"/>
    <w:rsid w:val="00CF352C"/>
    <w:rsid w:val="00CF5C8B"/>
    <w:rsid w:val="00D02082"/>
    <w:rsid w:val="00D03BF6"/>
    <w:rsid w:val="00D05451"/>
    <w:rsid w:val="00D108FB"/>
    <w:rsid w:val="00D13386"/>
    <w:rsid w:val="00D13A9F"/>
    <w:rsid w:val="00D16507"/>
    <w:rsid w:val="00D21069"/>
    <w:rsid w:val="00D220AD"/>
    <w:rsid w:val="00D53AB6"/>
    <w:rsid w:val="00D614C1"/>
    <w:rsid w:val="00DB1528"/>
    <w:rsid w:val="00DB3D4D"/>
    <w:rsid w:val="00DC3C43"/>
    <w:rsid w:val="00DC517E"/>
    <w:rsid w:val="00DE1831"/>
    <w:rsid w:val="00DE2CD2"/>
    <w:rsid w:val="00DF4F43"/>
    <w:rsid w:val="00E006DE"/>
    <w:rsid w:val="00E22CC6"/>
    <w:rsid w:val="00E27547"/>
    <w:rsid w:val="00E31A55"/>
    <w:rsid w:val="00E36651"/>
    <w:rsid w:val="00E41CBE"/>
    <w:rsid w:val="00E53CB8"/>
    <w:rsid w:val="00E55D1B"/>
    <w:rsid w:val="00E62D39"/>
    <w:rsid w:val="00E748FA"/>
    <w:rsid w:val="00E76021"/>
    <w:rsid w:val="00E76B39"/>
    <w:rsid w:val="00E825CB"/>
    <w:rsid w:val="00EA0317"/>
    <w:rsid w:val="00EA1D2D"/>
    <w:rsid w:val="00EC1B6C"/>
    <w:rsid w:val="00ED5578"/>
    <w:rsid w:val="00EE2E40"/>
    <w:rsid w:val="00EE30AF"/>
    <w:rsid w:val="00EF1C7B"/>
    <w:rsid w:val="00EF5249"/>
    <w:rsid w:val="00F01F35"/>
    <w:rsid w:val="00F025BA"/>
    <w:rsid w:val="00F14C8D"/>
    <w:rsid w:val="00F226BC"/>
    <w:rsid w:val="00F22970"/>
    <w:rsid w:val="00F24818"/>
    <w:rsid w:val="00F30AE6"/>
    <w:rsid w:val="00F318EE"/>
    <w:rsid w:val="00F320A1"/>
    <w:rsid w:val="00F35E15"/>
    <w:rsid w:val="00F47869"/>
    <w:rsid w:val="00F53B24"/>
    <w:rsid w:val="00F5613D"/>
    <w:rsid w:val="00F7659F"/>
    <w:rsid w:val="00F8427D"/>
    <w:rsid w:val="00F932DE"/>
    <w:rsid w:val="00FA596F"/>
    <w:rsid w:val="00FB3BE8"/>
    <w:rsid w:val="00FD211D"/>
    <w:rsid w:val="00FF0DC7"/>
    <w:rsid w:val="00FF561E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2D0"/>
    <w:pPr>
      <w:suppressAutoHyphens/>
      <w:spacing w:line="100" w:lineRule="atLeast"/>
    </w:pPr>
    <w:rPr>
      <w:sz w:val="24"/>
      <w:lang w:val="en-GB" w:eastAsia="ar-SA"/>
    </w:rPr>
  </w:style>
  <w:style w:type="paragraph" w:styleId="Nagwek3">
    <w:name w:val="heading 3"/>
    <w:basedOn w:val="Normalny"/>
    <w:link w:val="Nagwek3Znak"/>
    <w:uiPriority w:val="9"/>
    <w:qFormat/>
    <w:rsid w:val="00B17592"/>
    <w:pPr>
      <w:suppressAutoHyphens w:val="0"/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alloonTextChar">
    <w:name w:val="Balloon Text Char"/>
    <w:rsid w:val="00CE32D0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rsid w:val="00CE32D0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erChar">
    <w:name w:val="Footer Char"/>
    <w:rsid w:val="00CE32D0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Odwoaniedokomentarza1">
    <w:name w:val="Odwołanie do komentarza1"/>
    <w:rsid w:val="00CE32D0"/>
    <w:rPr>
      <w:sz w:val="16"/>
      <w:szCs w:val="16"/>
    </w:rPr>
  </w:style>
  <w:style w:type="character" w:customStyle="1" w:styleId="CommentTextChar">
    <w:name w:val="Comment Text Char"/>
    <w:rsid w:val="00CE32D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SubjectChar">
    <w:name w:val="Comment Subject Char"/>
    <w:rsid w:val="00CE32D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ListLabel1">
    <w:name w:val="ListLabel 1"/>
    <w:rsid w:val="00CE32D0"/>
    <w:rPr>
      <w:rFonts w:ascii="Calibri" w:hAnsi="Calibri"/>
      <w:sz w:val="22"/>
      <w:szCs w:val="22"/>
    </w:rPr>
  </w:style>
  <w:style w:type="character" w:customStyle="1" w:styleId="ListLabel2">
    <w:name w:val="ListLabel 2"/>
    <w:rsid w:val="00CE32D0"/>
    <w:rPr>
      <w:rFonts w:cs="Courier New"/>
    </w:rPr>
  </w:style>
  <w:style w:type="character" w:customStyle="1" w:styleId="a">
    <w:name w:val="Χαρακτήρες αρίθμησης"/>
    <w:rsid w:val="00CE32D0"/>
  </w:style>
  <w:style w:type="character" w:customStyle="1" w:styleId="a0">
    <w:name w:val="Κουκίδες"/>
    <w:rsid w:val="00CE32D0"/>
    <w:rPr>
      <w:rFonts w:ascii="OpenSymbol" w:eastAsia="OpenSymbol" w:hAnsi="OpenSymbol" w:cs="OpenSymbol"/>
    </w:rPr>
  </w:style>
  <w:style w:type="paragraph" w:customStyle="1" w:styleId="a1">
    <w:name w:val="Επικεφαλίδα"/>
    <w:basedOn w:val="Normalny"/>
    <w:next w:val="Tekstpodstawowy"/>
    <w:rsid w:val="00CE32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32D0"/>
    <w:pPr>
      <w:spacing w:after="120"/>
    </w:pPr>
  </w:style>
  <w:style w:type="paragraph" w:styleId="Lista">
    <w:name w:val="List"/>
    <w:basedOn w:val="Tekstpodstawowy"/>
    <w:rsid w:val="00CE32D0"/>
    <w:rPr>
      <w:rFonts w:cs="Mangal"/>
    </w:rPr>
  </w:style>
  <w:style w:type="paragraph" w:customStyle="1" w:styleId="a2">
    <w:name w:val="Λεζάντα"/>
    <w:basedOn w:val="Normalny"/>
    <w:rsid w:val="00CE32D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3">
    <w:name w:val="Ευρετήριο"/>
    <w:basedOn w:val="Normalny"/>
    <w:rsid w:val="00CE32D0"/>
    <w:pPr>
      <w:suppressLineNumbers/>
    </w:pPr>
    <w:rPr>
      <w:rFonts w:cs="Mangal"/>
    </w:rPr>
  </w:style>
  <w:style w:type="paragraph" w:customStyle="1" w:styleId="Formal1">
    <w:name w:val="Formal1"/>
    <w:rsid w:val="00CE32D0"/>
    <w:pPr>
      <w:suppressAutoHyphens/>
      <w:spacing w:before="60" w:after="60" w:line="100" w:lineRule="atLeast"/>
    </w:pPr>
    <w:rPr>
      <w:sz w:val="24"/>
      <w:lang w:val="en-GB" w:eastAsia="ar-SA"/>
    </w:rPr>
  </w:style>
  <w:style w:type="paragraph" w:customStyle="1" w:styleId="Formal2">
    <w:name w:val="Formal2"/>
    <w:basedOn w:val="Formal1"/>
    <w:rsid w:val="00CE32D0"/>
    <w:rPr>
      <w:rFonts w:ascii="Arial" w:hAnsi="Arial"/>
      <w:b/>
    </w:rPr>
  </w:style>
  <w:style w:type="paragraph" w:styleId="Tekstdymka">
    <w:name w:val="Balloon Text"/>
    <w:basedOn w:val="Normalny"/>
    <w:rsid w:val="00CE32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E32D0"/>
    <w:pPr>
      <w:suppressLineNumbers/>
      <w:tabs>
        <w:tab w:val="center" w:pos="4680"/>
        <w:tab w:val="right" w:pos="9360"/>
      </w:tabs>
    </w:pPr>
  </w:style>
  <w:style w:type="paragraph" w:styleId="Stopka">
    <w:name w:val="footer"/>
    <w:basedOn w:val="Normalny"/>
    <w:link w:val="StopkaZnak"/>
    <w:uiPriority w:val="99"/>
    <w:rsid w:val="00CE32D0"/>
    <w:pPr>
      <w:suppressLineNumbers/>
      <w:tabs>
        <w:tab w:val="center" w:pos="4680"/>
        <w:tab w:val="right" w:pos="9360"/>
      </w:tabs>
    </w:pPr>
  </w:style>
  <w:style w:type="paragraph" w:customStyle="1" w:styleId="Tekstkomentarza1">
    <w:name w:val="Tekst komentarza1"/>
    <w:basedOn w:val="Normalny"/>
    <w:rsid w:val="00CE32D0"/>
    <w:rPr>
      <w:sz w:val="20"/>
    </w:rPr>
  </w:style>
  <w:style w:type="paragraph" w:customStyle="1" w:styleId="Tematkomentarza1">
    <w:name w:val="Temat komentarza1"/>
    <w:basedOn w:val="Tekstkomentarza1"/>
    <w:rsid w:val="00CE32D0"/>
    <w:rPr>
      <w:b/>
      <w:bCs/>
    </w:rPr>
  </w:style>
  <w:style w:type="paragraph" w:styleId="Akapitzlist">
    <w:name w:val="List Paragraph"/>
    <w:basedOn w:val="Normalny"/>
    <w:uiPriority w:val="34"/>
    <w:qFormat/>
    <w:rsid w:val="00CE32D0"/>
    <w:pPr>
      <w:ind w:left="720"/>
    </w:pPr>
  </w:style>
  <w:style w:type="paragraph" w:customStyle="1" w:styleId="a4">
    <w:name w:val="Περιεχόμενα πίνακα"/>
    <w:basedOn w:val="Normalny"/>
    <w:rsid w:val="00CE32D0"/>
    <w:pPr>
      <w:suppressLineNumbers/>
    </w:pPr>
  </w:style>
  <w:style w:type="paragraph" w:customStyle="1" w:styleId="a5">
    <w:name w:val="Επικεφαλίδα πίνακα"/>
    <w:basedOn w:val="a4"/>
    <w:rsid w:val="00CE32D0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F01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F35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F01F35"/>
    <w:rPr>
      <w:lang w:val="en-GB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F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F35"/>
    <w:rPr>
      <w:b/>
      <w:bCs/>
      <w:lang w:val="en-GB" w:eastAsia="ar-SA"/>
    </w:rPr>
  </w:style>
  <w:style w:type="table" w:styleId="Tabela-Siatka">
    <w:name w:val="Table Grid"/>
    <w:basedOn w:val="Standardowy"/>
    <w:uiPriority w:val="59"/>
    <w:rsid w:val="002F3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0F52B0"/>
    <w:rPr>
      <w:sz w:val="24"/>
      <w:lang w:val="en-GB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17592"/>
    <w:rPr>
      <w:b/>
      <w:bCs/>
      <w:sz w:val="27"/>
      <w:szCs w:val="27"/>
      <w:lang w:val="fr-FR" w:eastAsia="fr-FR"/>
    </w:rPr>
  </w:style>
  <w:style w:type="character" w:customStyle="1" w:styleId="tagtrans">
    <w:name w:val="tag_trans"/>
    <w:basedOn w:val="Domylnaczcionkaakapitu"/>
    <w:rsid w:val="00B17592"/>
  </w:style>
  <w:style w:type="character" w:styleId="Hipercze">
    <w:name w:val="Hyperlink"/>
    <w:basedOn w:val="Domylnaczcionkaakapitu"/>
    <w:uiPriority w:val="99"/>
    <w:unhideWhenUsed/>
    <w:rsid w:val="00B175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2D0"/>
    <w:pPr>
      <w:suppressAutoHyphens/>
      <w:spacing w:line="100" w:lineRule="atLeast"/>
    </w:pPr>
    <w:rPr>
      <w:sz w:val="24"/>
      <w:lang w:val="en-GB" w:eastAsia="ar-SA"/>
    </w:rPr>
  </w:style>
  <w:style w:type="paragraph" w:styleId="Nagwek3">
    <w:name w:val="heading 3"/>
    <w:basedOn w:val="Normalny"/>
    <w:link w:val="Nagwek3Znak"/>
    <w:uiPriority w:val="9"/>
    <w:qFormat/>
    <w:rsid w:val="00B17592"/>
    <w:pPr>
      <w:suppressAutoHyphens w:val="0"/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alloonTextChar">
    <w:name w:val="Balloon Text Char"/>
    <w:rsid w:val="00CE32D0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rsid w:val="00CE32D0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erChar">
    <w:name w:val="Footer Char"/>
    <w:rsid w:val="00CE32D0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Odwoaniedokomentarza1">
    <w:name w:val="Odwołanie do komentarza1"/>
    <w:rsid w:val="00CE32D0"/>
    <w:rPr>
      <w:sz w:val="16"/>
      <w:szCs w:val="16"/>
    </w:rPr>
  </w:style>
  <w:style w:type="character" w:customStyle="1" w:styleId="CommentTextChar">
    <w:name w:val="Comment Text Char"/>
    <w:rsid w:val="00CE32D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SubjectChar">
    <w:name w:val="Comment Subject Char"/>
    <w:rsid w:val="00CE32D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ListLabel1">
    <w:name w:val="ListLabel 1"/>
    <w:rsid w:val="00CE32D0"/>
    <w:rPr>
      <w:rFonts w:ascii="Calibri" w:hAnsi="Calibri"/>
      <w:sz w:val="22"/>
      <w:szCs w:val="22"/>
    </w:rPr>
  </w:style>
  <w:style w:type="character" w:customStyle="1" w:styleId="ListLabel2">
    <w:name w:val="ListLabel 2"/>
    <w:rsid w:val="00CE32D0"/>
    <w:rPr>
      <w:rFonts w:cs="Courier New"/>
    </w:rPr>
  </w:style>
  <w:style w:type="character" w:customStyle="1" w:styleId="a">
    <w:name w:val="Χαρακτήρες αρίθμησης"/>
    <w:rsid w:val="00CE32D0"/>
  </w:style>
  <w:style w:type="character" w:customStyle="1" w:styleId="a0">
    <w:name w:val="Κουκίδες"/>
    <w:rsid w:val="00CE32D0"/>
    <w:rPr>
      <w:rFonts w:ascii="OpenSymbol" w:eastAsia="OpenSymbol" w:hAnsi="OpenSymbol" w:cs="OpenSymbol"/>
    </w:rPr>
  </w:style>
  <w:style w:type="paragraph" w:customStyle="1" w:styleId="a1">
    <w:name w:val="Επικεφαλίδα"/>
    <w:basedOn w:val="Normalny"/>
    <w:next w:val="Tekstpodstawowy"/>
    <w:rsid w:val="00CE32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E32D0"/>
    <w:pPr>
      <w:spacing w:after="120"/>
    </w:pPr>
  </w:style>
  <w:style w:type="paragraph" w:styleId="Lista">
    <w:name w:val="List"/>
    <w:basedOn w:val="Tekstpodstawowy"/>
    <w:rsid w:val="00CE32D0"/>
    <w:rPr>
      <w:rFonts w:cs="Mangal"/>
    </w:rPr>
  </w:style>
  <w:style w:type="paragraph" w:customStyle="1" w:styleId="a2">
    <w:name w:val="Λεζάντα"/>
    <w:basedOn w:val="Normalny"/>
    <w:rsid w:val="00CE32D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3">
    <w:name w:val="Ευρετήριο"/>
    <w:basedOn w:val="Normalny"/>
    <w:rsid w:val="00CE32D0"/>
    <w:pPr>
      <w:suppressLineNumbers/>
    </w:pPr>
    <w:rPr>
      <w:rFonts w:cs="Mangal"/>
    </w:rPr>
  </w:style>
  <w:style w:type="paragraph" w:customStyle="1" w:styleId="Formal1">
    <w:name w:val="Formal1"/>
    <w:rsid w:val="00CE32D0"/>
    <w:pPr>
      <w:suppressAutoHyphens/>
      <w:spacing w:before="60" w:after="60" w:line="100" w:lineRule="atLeast"/>
    </w:pPr>
    <w:rPr>
      <w:sz w:val="24"/>
      <w:lang w:val="en-GB" w:eastAsia="ar-SA"/>
    </w:rPr>
  </w:style>
  <w:style w:type="paragraph" w:customStyle="1" w:styleId="Formal2">
    <w:name w:val="Formal2"/>
    <w:basedOn w:val="Formal1"/>
    <w:rsid w:val="00CE32D0"/>
    <w:rPr>
      <w:rFonts w:ascii="Arial" w:hAnsi="Arial"/>
      <w:b/>
    </w:rPr>
  </w:style>
  <w:style w:type="paragraph" w:styleId="Tekstdymka">
    <w:name w:val="Balloon Text"/>
    <w:basedOn w:val="Normalny"/>
    <w:rsid w:val="00CE32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E32D0"/>
    <w:pPr>
      <w:suppressLineNumbers/>
      <w:tabs>
        <w:tab w:val="center" w:pos="4680"/>
        <w:tab w:val="right" w:pos="9360"/>
      </w:tabs>
    </w:pPr>
  </w:style>
  <w:style w:type="paragraph" w:styleId="Stopka">
    <w:name w:val="footer"/>
    <w:basedOn w:val="Normalny"/>
    <w:link w:val="StopkaZnak"/>
    <w:uiPriority w:val="99"/>
    <w:rsid w:val="00CE32D0"/>
    <w:pPr>
      <w:suppressLineNumbers/>
      <w:tabs>
        <w:tab w:val="center" w:pos="4680"/>
        <w:tab w:val="right" w:pos="9360"/>
      </w:tabs>
    </w:pPr>
  </w:style>
  <w:style w:type="paragraph" w:customStyle="1" w:styleId="Tekstkomentarza1">
    <w:name w:val="Tekst komentarza1"/>
    <w:basedOn w:val="Normalny"/>
    <w:rsid w:val="00CE32D0"/>
    <w:rPr>
      <w:sz w:val="20"/>
    </w:rPr>
  </w:style>
  <w:style w:type="paragraph" w:customStyle="1" w:styleId="Tematkomentarza1">
    <w:name w:val="Temat komentarza1"/>
    <w:basedOn w:val="Tekstkomentarza1"/>
    <w:rsid w:val="00CE32D0"/>
    <w:rPr>
      <w:b/>
      <w:bCs/>
    </w:rPr>
  </w:style>
  <w:style w:type="paragraph" w:styleId="Akapitzlist">
    <w:name w:val="List Paragraph"/>
    <w:basedOn w:val="Normalny"/>
    <w:uiPriority w:val="34"/>
    <w:qFormat/>
    <w:rsid w:val="00CE32D0"/>
    <w:pPr>
      <w:ind w:left="720"/>
    </w:pPr>
  </w:style>
  <w:style w:type="paragraph" w:customStyle="1" w:styleId="a4">
    <w:name w:val="Περιεχόμενα πίνακα"/>
    <w:basedOn w:val="Normalny"/>
    <w:rsid w:val="00CE32D0"/>
    <w:pPr>
      <w:suppressLineNumbers/>
    </w:pPr>
  </w:style>
  <w:style w:type="paragraph" w:customStyle="1" w:styleId="a5">
    <w:name w:val="Επικεφαλίδα πίνακα"/>
    <w:basedOn w:val="a4"/>
    <w:rsid w:val="00CE32D0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F01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F35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F01F35"/>
    <w:rPr>
      <w:lang w:val="en-GB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F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F35"/>
    <w:rPr>
      <w:b/>
      <w:bCs/>
      <w:lang w:val="en-GB" w:eastAsia="ar-SA"/>
    </w:rPr>
  </w:style>
  <w:style w:type="table" w:styleId="Tabela-Siatka">
    <w:name w:val="Table Grid"/>
    <w:basedOn w:val="Standardowy"/>
    <w:uiPriority w:val="59"/>
    <w:rsid w:val="002F3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0F52B0"/>
    <w:rPr>
      <w:sz w:val="24"/>
      <w:lang w:val="en-GB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17592"/>
    <w:rPr>
      <w:b/>
      <w:bCs/>
      <w:sz w:val="27"/>
      <w:szCs w:val="27"/>
      <w:lang w:val="fr-FR" w:eastAsia="fr-FR"/>
    </w:rPr>
  </w:style>
  <w:style w:type="character" w:customStyle="1" w:styleId="tagtrans">
    <w:name w:val="tag_trans"/>
    <w:basedOn w:val="Domylnaczcionkaakapitu"/>
    <w:rsid w:val="00B17592"/>
  </w:style>
  <w:style w:type="character" w:styleId="Hipercze">
    <w:name w:val="Hyperlink"/>
    <w:basedOn w:val="Domylnaczcionkaakapitu"/>
    <w:uiPriority w:val="99"/>
    <w:unhideWhenUsed/>
    <w:rsid w:val="00B17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qf-in@nqf-in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BE21-CE2B-4175-A419-0487256A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Yiannis Pappas</dc:creator>
  <cp:lastModifiedBy>Sylwia Walicka</cp:lastModifiedBy>
  <cp:revision>9</cp:revision>
  <cp:lastPrinted>2016-11-21T07:45:00Z</cp:lastPrinted>
  <dcterms:created xsi:type="dcterms:W3CDTF">2017-04-21T09:21:00Z</dcterms:created>
  <dcterms:modified xsi:type="dcterms:W3CDTF">2017-09-18T10:41:00Z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